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Default="00F041B5">
      <w:bookmarkStart w:id="0" w:name="_GoBack"/>
      <w:bookmarkEnd w:id="0"/>
      <w:r>
        <w:t>USEFUL COACHING QUESTIONS</w:t>
      </w:r>
    </w:p>
    <w:p w:rsidR="00F041B5" w:rsidRDefault="00F041B5"/>
    <w:p w:rsidR="00F041B5" w:rsidRDefault="00F041B5">
      <w:r>
        <w:t xml:space="preserve">Encouraging your </w:t>
      </w:r>
      <w:proofErr w:type="spellStart"/>
      <w:r>
        <w:t>appraisee</w:t>
      </w:r>
      <w:proofErr w:type="spellEnd"/>
      <w:r>
        <w:t xml:space="preserve"> to set a goal:</w:t>
      </w:r>
    </w:p>
    <w:p w:rsidR="00F041B5" w:rsidRDefault="00F041B5" w:rsidP="00F041B5">
      <w:pPr>
        <w:pStyle w:val="ListParagraph"/>
        <w:numPr>
          <w:ilvl w:val="0"/>
          <w:numId w:val="24"/>
        </w:numPr>
      </w:pPr>
      <w:r>
        <w:t>What if you could?</w:t>
      </w:r>
    </w:p>
    <w:p w:rsidR="00F041B5" w:rsidRDefault="00F041B5" w:rsidP="00F041B5">
      <w:pPr>
        <w:pStyle w:val="ListParagraph"/>
        <w:numPr>
          <w:ilvl w:val="0"/>
          <w:numId w:val="24"/>
        </w:numPr>
      </w:pPr>
      <w:r>
        <w:t>What would you be doing if you knew you wouldn’t fail?</w:t>
      </w:r>
    </w:p>
    <w:p w:rsidR="00F041B5" w:rsidRDefault="00F041B5" w:rsidP="00F041B5">
      <w:pPr>
        <w:pStyle w:val="ListParagraph"/>
        <w:numPr>
          <w:ilvl w:val="0"/>
          <w:numId w:val="24"/>
        </w:numPr>
      </w:pPr>
      <w:r>
        <w:t>What do you need to believe about yourself in order to achieve this?</w:t>
      </w:r>
    </w:p>
    <w:p w:rsidR="00F041B5" w:rsidRDefault="00F041B5" w:rsidP="00F041B5">
      <w:pPr>
        <w:pStyle w:val="ListParagraph"/>
        <w:numPr>
          <w:ilvl w:val="0"/>
          <w:numId w:val="24"/>
        </w:numPr>
      </w:pPr>
      <w:r>
        <w:t>How do you want to be a year from now? What goal do we need to set in order for that to happen?</w:t>
      </w:r>
    </w:p>
    <w:p w:rsidR="00F041B5" w:rsidRDefault="00F041B5" w:rsidP="00F041B5"/>
    <w:p w:rsidR="00F041B5" w:rsidRDefault="00F041B5" w:rsidP="00F041B5">
      <w:r>
        <w:t>Harnessing motivation, encouraging action:</w:t>
      </w:r>
    </w:p>
    <w:p w:rsidR="00F041B5" w:rsidRDefault="00F041B5" w:rsidP="00F041B5">
      <w:pPr>
        <w:pStyle w:val="ListParagraph"/>
        <w:numPr>
          <w:ilvl w:val="0"/>
          <w:numId w:val="25"/>
        </w:numPr>
      </w:pPr>
      <w:r>
        <w:t>What if nothing was different a year from now? Five years from now? How would that be?</w:t>
      </w:r>
    </w:p>
    <w:p w:rsidR="00F041B5" w:rsidRDefault="00F041B5" w:rsidP="00F041B5">
      <w:pPr>
        <w:pStyle w:val="ListParagraph"/>
        <w:numPr>
          <w:ilvl w:val="0"/>
          <w:numId w:val="25"/>
        </w:numPr>
      </w:pPr>
      <w:r>
        <w:t>If you did know the answer, what would it be?</w:t>
      </w:r>
    </w:p>
    <w:p w:rsidR="00F041B5" w:rsidRDefault="00F041B5" w:rsidP="00F041B5">
      <w:pPr>
        <w:pStyle w:val="ListParagraph"/>
        <w:numPr>
          <w:ilvl w:val="0"/>
          <w:numId w:val="25"/>
        </w:numPr>
      </w:pPr>
      <w:r>
        <w:t>What one thing can you change/do?</w:t>
      </w:r>
    </w:p>
    <w:p w:rsidR="00F041B5" w:rsidRDefault="00F041B5" w:rsidP="00F041B5">
      <w:pPr>
        <w:pStyle w:val="ListParagraph"/>
        <w:numPr>
          <w:ilvl w:val="0"/>
          <w:numId w:val="25"/>
        </w:numPr>
      </w:pPr>
      <w:r>
        <w:t>What one thing would you like to be different next time I see you?</w:t>
      </w:r>
    </w:p>
    <w:p w:rsidR="00F041B5" w:rsidRDefault="00F041B5" w:rsidP="00F041B5">
      <w:pPr>
        <w:pStyle w:val="ListParagraph"/>
        <w:numPr>
          <w:ilvl w:val="0"/>
          <w:numId w:val="25"/>
        </w:numPr>
      </w:pPr>
      <w:r>
        <w:t>What would you like me to hold you accountable for?</w:t>
      </w:r>
    </w:p>
    <w:p w:rsidR="00F041B5" w:rsidRDefault="00B13CD4" w:rsidP="00F041B5">
      <w:pPr>
        <w:pStyle w:val="ListParagraph"/>
        <w:numPr>
          <w:ilvl w:val="0"/>
          <w:numId w:val="25"/>
        </w:numPr>
      </w:pPr>
      <w:r>
        <w:t xml:space="preserve">What is the first step? And the next? </w:t>
      </w:r>
    </w:p>
    <w:p w:rsidR="00B13CD4" w:rsidRDefault="00B13CD4" w:rsidP="00F041B5">
      <w:pPr>
        <w:pStyle w:val="ListParagraph"/>
        <w:numPr>
          <w:ilvl w:val="0"/>
          <w:numId w:val="25"/>
        </w:numPr>
      </w:pPr>
      <w:r>
        <w:t>How will you maintain focus and motivation, and review progress?</w:t>
      </w:r>
    </w:p>
    <w:p w:rsidR="00B13CD4" w:rsidRDefault="00B13CD4" w:rsidP="00F041B5">
      <w:pPr>
        <w:pStyle w:val="ListParagraph"/>
        <w:numPr>
          <w:ilvl w:val="0"/>
          <w:numId w:val="25"/>
        </w:numPr>
      </w:pPr>
      <w:r>
        <w:t>What do you need to address before you are able to work on this?</w:t>
      </w:r>
    </w:p>
    <w:p w:rsidR="00B13CD4" w:rsidRDefault="00B13CD4" w:rsidP="00F041B5">
      <w:pPr>
        <w:pStyle w:val="ListParagraph"/>
        <w:numPr>
          <w:ilvl w:val="0"/>
          <w:numId w:val="25"/>
        </w:numPr>
      </w:pPr>
      <w:r>
        <w:t>What do you need to let go of first?</w:t>
      </w:r>
    </w:p>
    <w:sectPr w:rsidR="00B1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D44EF5"/>
    <w:multiLevelType w:val="hybridMultilevel"/>
    <w:tmpl w:val="2A520A96"/>
    <w:lvl w:ilvl="0" w:tplc="5FCEE4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44B04CE"/>
    <w:multiLevelType w:val="hybridMultilevel"/>
    <w:tmpl w:val="7C8811D2"/>
    <w:lvl w:ilvl="0" w:tplc="4086C4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B5"/>
    <w:rsid w:val="00645252"/>
    <w:rsid w:val="006D3D74"/>
    <w:rsid w:val="00713FDE"/>
    <w:rsid w:val="00A9204E"/>
    <w:rsid w:val="00B13CD4"/>
    <w:rsid w:val="00F0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0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0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%20Moh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Mohan</dc:creator>
  <cp:lastModifiedBy>Sarah Appleby</cp:lastModifiedBy>
  <cp:revision>2</cp:revision>
  <dcterms:created xsi:type="dcterms:W3CDTF">2017-08-21T12:45:00Z</dcterms:created>
  <dcterms:modified xsi:type="dcterms:W3CDTF">2017-08-21T12:45:00Z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